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F0" w:rsidRPr="00602E11" w:rsidRDefault="00EF5219" w:rsidP="006A76F0">
      <w:pPr>
        <w:rPr>
          <w:rFonts w:ascii="Times New Roman" w:hAnsi="Times New Roman"/>
          <w:sz w:val="22"/>
          <w:szCs w:val="22"/>
          <w:lang w:val="hr-HR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hr-HR"/>
        </w:rPr>
        <w:tab/>
        <w:t xml:space="preserve">Na temelju članka 74. stavka 2. te članka 76. stavka 1. Zakona o športu (NN 71/06, 150/08, 124/10, 124/11, 86/12, 94/13), članka 1. Zakona o financiranju javnih potreba u kulturi (NN 47/90, 27/93 i 38/09 )  te članka 16. Statuta Općine Orehovica (Službeni glasnik Međimurske županije 04/13), Općinsko vijeće Općine Orehovica na </w:t>
      </w:r>
      <w:r w:rsidR="002F6685">
        <w:rPr>
          <w:rFonts w:ascii="Times New Roman" w:hAnsi="Times New Roman"/>
          <w:sz w:val="24"/>
          <w:szCs w:val="24"/>
          <w:lang w:val="hr-HR"/>
        </w:rPr>
        <w:t>11</w:t>
      </w:r>
      <w:r w:rsidR="0069276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sjednici održanoj dana </w:t>
      </w:r>
      <w:r w:rsidR="002F6685">
        <w:rPr>
          <w:rFonts w:ascii="Times New Roman" w:hAnsi="Times New Roman"/>
          <w:sz w:val="24"/>
          <w:szCs w:val="24"/>
          <w:lang w:val="hr-HR"/>
        </w:rPr>
        <w:t>19.12.2018</w:t>
      </w:r>
      <w:r>
        <w:rPr>
          <w:rFonts w:ascii="Times New Roman" w:hAnsi="Times New Roman"/>
          <w:sz w:val="24"/>
          <w:szCs w:val="24"/>
          <w:lang w:val="hr-HR"/>
        </w:rPr>
        <w:t xml:space="preserve">. godine  donijelo je </w:t>
      </w:r>
    </w:p>
    <w:p w:rsidR="006A76F0" w:rsidRPr="00602E11" w:rsidRDefault="006A76F0" w:rsidP="006A76F0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602E11">
        <w:rPr>
          <w:rFonts w:ascii="Times New Roman" w:hAnsi="Times New Roman"/>
          <w:b/>
          <w:sz w:val="22"/>
          <w:szCs w:val="22"/>
          <w:lang w:val="hr-HR"/>
        </w:rPr>
        <w:t xml:space="preserve">O D L U K U </w:t>
      </w:r>
    </w:p>
    <w:p w:rsidR="006A76F0" w:rsidRPr="00602E11" w:rsidRDefault="006A76F0" w:rsidP="006A76F0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602E11">
        <w:rPr>
          <w:rFonts w:ascii="Times New Roman" w:hAnsi="Times New Roman"/>
          <w:b/>
          <w:sz w:val="22"/>
          <w:szCs w:val="22"/>
          <w:lang w:val="hr-HR"/>
        </w:rPr>
        <w:t>o</w:t>
      </w:r>
      <w:r w:rsidR="002F6685">
        <w:rPr>
          <w:rFonts w:ascii="Times New Roman" w:hAnsi="Times New Roman"/>
          <w:b/>
          <w:sz w:val="22"/>
          <w:szCs w:val="22"/>
          <w:lang w:val="hr-HR"/>
        </w:rPr>
        <w:t xml:space="preserve"> II</w:t>
      </w:r>
      <w:r w:rsidRPr="00602E11">
        <w:rPr>
          <w:rFonts w:ascii="Times New Roman" w:hAnsi="Times New Roman"/>
          <w:b/>
          <w:sz w:val="22"/>
          <w:szCs w:val="22"/>
          <w:lang w:val="hr-HR"/>
        </w:rPr>
        <w:t xml:space="preserve"> izmjenama i dopunama Programa financiranja javnih potreba u kulturi i športu u 201</w:t>
      </w:r>
      <w:r w:rsidR="005B2862">
        <w:rPr>
          <w:rFonts w:ascii="Times New Roman" w:hAnsi="Times New Roman"/>
          <w:b/>
          <w:sz w:val="22"/>
          <w:szCs w:val="22"/>
          <w:lang w:val="hr-HR"/>
        </w:rPr>
        <w:t>8</w:t>
      </w:r>
      <w:r w:rsidRPr="00602E11">
        <w:rPr>
          <w:rFonts w:ascii="Times New Roman" w:hAnsi="Times New Roman"/>
          <w:b/>
          <w:sz w:val="22"/>
          <w:szCs w:val="22"/>
          <w:lang w:val="hr-HR"/>
        </w:rPr>
        <w:t>. godini</w:t>
      </w:r>
    </w:p>
    <w:p w:rsidR="006A76F0" w:rsidRPr="00602E11" w:rsidRDefault="006A76F0" w:rsidP="006A76F0">
      <w:pPr>
        <w:tabs>
          <w:tab w:val="left" w:pos="720"/>
        </w:tabs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6A76F0" w:rsidRPr="00602E11" w:rsidRDefault="006A76F0" w:rsidP="006A76F0">
      <w:pPr>
        <w:numPr>
          <w:ilvl w:val="0"/>
          <w:numId w:val="2"/>
        </w:numPr>
        <w:tabs>
          <w:tab w:val="left" w:pos="720"/>
        </w:tabs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602E11">
        <w:rPr>
          <w:rFonts w:ascii="Times New Roman" w:hAnsi="Times New Roman"/>
          <w:b/>
          <w:sz w:val="22"/>
          <w:szCs w:val="22"/>
          <w:lang w:val="hr-HR"/>
        </w:rPr>
        <w:t>Članak  1.</w:t>
      </w:r>
    </w:p>
    <w:p w:rsidR="006A76F0" w:rsidRDefault="006A76F0" w:rsidP="006A76F0">
      <w:pPr>
        <w:numPr>
          <w:ilvl w:val="0"/>
          <w:numId w:val="2"/>
        </w:numPr>
        <w:tabs>
          <w:tab w:val="left" w:pos="720"/>
        </w:tabs>
        <w:ind w:left="0" w:firstLine="720"/>
        <w:rPr>
          <w:rFonts w:ascii="Times New Roman" w:hAnsi="Times New Roman"/>
          <w:sz w:val="22"/>
          <w:szCs w:val="22"/>
          <w:lang w:val="hr-HR"/>
        </w:rPr>
      </w:pPr>
      <w:r w:rsidRPr="00602E11">
        <w:rPr>
          <w:rFonts w:ascii="Times New Roman" w:hAnsi="Times New Roman"/>
          <w:sz w:val="22"/>
          <w:szCs w:val="22"/>
          <w:lang w:val="hr-HR"/>
        </w:rPr>
        <w:t xml:space="preserve">Članak 1. </w:t>
      </w:r>
      <w:r w:rsidR="002F6685">
        <w:rPr>
          <w:rFonts w:ascii="Times New Roman" w:hAnsi="Times New Roman"/>
          <w:sz w:val="22"/>
          <w:szCs w:val="22"/>
          <w:lang w:val="hr-HR"/>
        </w:rPr>
        <w:t xml:space="preserve">Odluke o izmjenama i dopunama </w:t>
      </w:r>
      <w:r w:rsidRPr="00602E11">
        <w:rPr>
          <w:rFonts w:ascii="Times New Roman" w:hAnsi="Times New Roman"/>
          <w:sz w:val="22"/>
          <w:szCs w:val="22"/>
          <w:lang w:val="hr-HR"/>
        </w:rPr>
        <w:t>Programa financiranja javnih potreba u kulturi i športu u 201</w:t>
      </w:r>
      <w:r w:rsidR="005B2862">
        <w:rPr>
          <w:rFonts w:ascii="Times New Roman" w:hAnsi="Times New Roman"/>
          <w:sz w:val="22"/>
          <w:szCs w:val="22"/>
          <w:lang w:val="hr-HR"/>
        </w:rPr>
        <w:t>8</w:t>
      </w:r>
      <w:r w:rsidRPr="00602E11">
        <w:rPr>
          <w:rFonts w:ascii="Times New Roman" w:hAnsi="Times New Roman"/>
          <w:sz w:val="22"/>
          <w:szCs w:val="22"/>
          <w:lang w:val="hr-HR"/>
        </w:rPr>
        <w:t>. godini</w:t>
      </w:r>
      <w:r>
        <w:rPr>
          <w:rFonts w:ascii="Times New Roman" w:hAnsi="Times New Roman"/>
          <w:sz w:val="22"/>
          <w:szCs w:val="22"/>
          <w:lang w:val="hr-HR"/>
        </w:rPr>
        <w:t xml:space="preserve"> („Službeni glasnik Međimurske županije“ broj </w:t>
      </w:r>
      <w:r w:rsidR="002F6685">
        <w:rPr>
          <w:rFonts w:ascii="Times New Roman" w:hAnsi="Times New Roman"/>
          <w:sz w:val="22"/>
          <w:szCs w:val="22"/>
          <w:lang w:val="hr-HR"/>
        </w:rPr>
        <w:t>10</w:t>
      </w:r>
      <w:r>
        <w:rPr>
          <w:rFonts w:ascii="Times New Roman" w:hAnsi="Times New Roman"/>
          <w:sz w:val="22"/>
          <w:szCs w:val="22"/>
          <w:lang w:val="hr-HR"/>
        </w:rPr>
        <w:t>/</w:t>
      </w:r>
      <w:r w:rsidR="00235F84">
        <w:rPr>
          <w:rFonts w:ascii="Times New Roman" w:hAnsi="Times New Roman"/>
          <w:sz w:val="22"/>
          <w:szCs w:val="22"/>
          <w:lang w:val="hr-HR"/>
        </w:rPr>
        <w:t>1</w:t>
      </w:r>
      <w:r w:rsidR="002F6685">
        <w:rPr>
          <w:rFonts w:ascii="Times New Roman" w:hAnsi="Times New Roman"/>
          <w:sz w:val="22"/>
          <w:szCs w:val="22"/>
          <w:lang w:val="hr-HR"/>
        </w:rPr>
        <w:t>8</w:t>
      </w:r>
      <w:r>
        <w:rPr>
          <w:rFonts w:ascii="Times New Roman" w:hAnsi="Times New Roman"/>
          <w:sz w:val="22"/>
          <w:szCs w:val="22"/>
          <w:lang w:val="hr-HR"/>
        </w:rPr>
        <w:t>)</w:t>
      </w:r>
      <w:r w:rsidRPr="00602E11">
        <w:rPr>
          <w:rFonts w:ascii="Times New Roman" w:hAnsi="Times New Roman"/>
          <w:sz w:val="22"/>
          <w:szCs w:val="22"/>
          <w:lang w:val="hr-HR"/>
        </w:rPr>
        <w:t xml:space="preserve">  mijenja se i glasi: </w:t>
      </w:r>
    </w:p>
    <w:p w:rsidR="002B429E" w:rsidRPr="00602E11" w:rsidRDefault="002B429E" w:rsidP="006A76F0">
      <w:pPr>
        <w:numPr>
          <w:ilvl w:val="0"/>
          <w:numId w:val="2"/>
        </w:numPr>
        <w:tabs>
          <w:tab w:val="left" w:pos="720"/>
        </w:tabs>
        <w:ind w:left="0" w:firstLine="720"/>
        <w:rPr>
          <w:rFonts w:ascii="Times New Roman" w:hAnsi="Times New Roman"/>
          <w:sz w:val="22"/>
          <w:szCs w:val="22"/>
          <w:lang w:val="hr-HR"/>
        </w:rPr>
      </w:pPr>
    </w:p>
    <w:p w:rsidR="006A76F0" w:rsidRDefault="006A76F0" w:rsidP="006A76F0">
      <w:pPr>
        <w:jc w:val="center"/>
        <w:rPr>
          <w:rFonts w:ascii="Times New Roman" w:hAnsi="Times New Roman"/>
          <w:sz w:val="22"/>
          <w:szCs w:val="22"/>
        </w:rPr>
      </w:pPr>
      <w:r w:rsidRPr="00602E11">
        <w:rPr>
          <w:rFonts w:ascii="Times New Roman" w:hAnsi="Times New Roman"/>
          <w:sz w:val="22"/>
          <w:szCs w:val="22"/>
        </w:rPr>
        <w:t>“Članak 1.</w:t>
      </w:r>
    </w:p>
    <w:p w:rsidR="002B429E" w:rsidRPr="00602E11" w:rsidRDefault="002B429E" w:rsidP="006A76F0">
      <w:pPr>
        <w:jc w:val="center"/>
        <w:rPr>
          <w:rFonts w:ascii="Times New Roman" w:hAnsi="Times New Roman"/>
          <w:sz w:val="22"/>
          <w:szCs w:val="22"/>
        </w:rPr>
      </w:pPr>
    </w:p>
    <w:p w:rsidR="006A76F0" w:rsidRPr="00602E11" w:rsidRDefault="006A76F0" w:rsidP="006A76F0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02E11">
        <w:rPr>
          <w:rFonts w:ascii="Times New Roman" w:hAnsi="Times New Roman"/>
          <w:sz w:val="22"/>
          <w:szCs w:val="22"/>
          <w:lang w:val="hr-HR"/>
        </w:rPr>
        <w:tab/>
        <w:t>U 201</w:t>
      </w:r>
      <w:r w:rsidR="005B2862">
        <w:rPr>
          <w:rFonts w:ascii="Times New Roman" w:hAnsi="Times New Roman"/>
          <w:sz w:val="22"/>
          <w:szCs w:val="22"/>
          <w:lang w:val="hr-HR"/>
        </w:rPr>
        <w:t>8</w:t>
      </w:r>
      <w:r w:rsidRPr="00602E11">
        <w:rPr>
          <w:rFonts w:ascii="Times New Roman" w:hAnsi="Times New Roman"/>
          <w:sz w:val="22"/>
          <w:szCs w:val="22"/>
          <w:lang w:val="hr-HR"/>
        </w:rPr>
        <w:t>. godini financiranje javnih potreba u kulturi i športu predviđeno je po slijedećim stavkama i iznosima:</w:t>
      </w:r>
    </w:p>
    <w:tbl>
      <w:tblPr>
        <w:tblW w:w="0" w:type="auto"/>
        <w:tblInd w:w="446" w:type="dxa"/>
        <w:tblLayout w:type="fixed"/>
        <w:tblLook w:val="0000" w:firstRow="0" w:lastRow="0" w:firstColumn="0" w:lastColumn="0" w:noHBand="0" w:noVBand="0"/>
      </w:tblPr>
      <w:tblGrid>
        <w:gridCol w:w="6780"/>
        <w:gridCol w:w="2225"/>
      </w:tblGrid>
      <w:tr w:rsidR="005B2862" w:rsidRPr="00244E83" w:rsidTr="00921718">
        <w:trPr>
          <w:trHeight w:val="367"/>
        </w:trPr>
        <w:tc>
          <w:tcPr>
            <w:tcW w:w="67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E6E6FF"/>
            <w:vAlign w:val="center"/>
          </w:tcPr>
          <w:p w:rsidR="005B2862" w:rsidRPr="00244E83" w:rsidRDefault="00B05BF6" w:rsidP="0092171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Naziv financiranja</w:t>
            </w:r>
          </w:p>
        </w:tc>
        <w:tc>
          <w:tcPr>
            <w:tcW w:w="2225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E6E6FF"/>
            <w:vAlign w:val="center"/>
          </w:tcPr>
          <w:p w:rsidR="005B2862" w:rsidRPr="00244E83" w:rsidRDefault="005B2862" w:rsidP="0092171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244E83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Plan 201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8.(kn)</w:t>
            </w:r>
          </w:p>
        </w:tc>
      </w:tr>
      <w:tr w:rsidR="005B2862" w:rsidRPr="00244E83" w:rsidTr="00921718">
        <w:trPr>
          <w:trHeight w:val="323"/>
        </w:trPr>
        <w:tc>
          <w:tcPr>
            <w:tcW w:w="678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862" w:rsidRPr="00244E83" w:rsidRDefault="005B2862" w:rsidP="0092171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44E8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Vjerske zajednice –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za održavanje crkvi i kapelica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B2862" w:rsidRPr="00244E83" w:rsidRDefault="005B2862" w:rsidP="0092171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0" w:firstLine="0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</w:tr>
      <w:tr w:rsidR="005B2862" w:rsidRPr="00244E83" w:rsidTr="00921718">
        <w:trPr>
          <w:trHeight w:val="323"/>
        </w:trPr>
        <w:tc>
          <w:tcPr>
            <w:tcW w:w="678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862" w:rsidRDefault="00B05BF6" w:rsidP="0092171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Nabava i postavljanje tlakovaca i postavljanje ograde NK Croatia Orehovica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B2862" w:rsidRDefault="00B05BF6" w:rsidP="005B286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126.507,00</w:t>
            </w:r>
          </w:p>
        </w:tc>
      </w:tr>
      <w:tr w:rsidR="002F6685" w:rsidRPr="00244E83" w:rsidTr="00921718">
        <w:trPr>
          <w:trHeight w:val="323"/>
        </w:trPr>
        <w:tc>
          <w:tcPr>
            <w:tcW w:w="678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685" w:rsidRDefault="002F6685" w:rsidP="0092171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Dobava ograde i opremanje igrališta NK Croatia Orehovica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2F6685" w:rsidRDefault="00B05BF6" w:rsidP="0092171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222.735,00</w:t>
            </w:r>
          </w:p>
        </w:tc>
      </w:tr>
      <w:tr w:rsidR="00B05BF6" w:rsidRPr="00244E83" w:rsidTr="00921718">
        <w:trPr>
          <w:trHeight w:val="323"/>
        </w:trPr>
        <w:tc>
          <w:tcPr>
            <w:tcW w:w="678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BF6" w:rsidRDefault="00B05BF6" w:rsidP="0092171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sportašima u amaterskom sportu za iznimne rezultate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B05BF6" w:rsidRDefault="00B05BF6" w:rsidP="0092171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10.000,00</w:t>
            </w:r>
          </w:p>
        </w:tc>
      </w:tr>
      <w:tr w:rsidR="005B2862" w:rsidRPr="00244E83" w:rsidTr="00921718">
        <w:trPr>
          <w:trHeight w:val="323"/>
        </w:trPr>
        <w:tc>
          <w:tcPr>
            <w:tcW w:w="678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862" w:rsidRPr="00244E83" w:rsidRDefault="005B2862" w:rsidP="0092171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Financiranje projekata i programa udruga od interesa za Općinu Orehovica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B2862" w:rsidRPr="00244E83" w:rsidRDefault="005B2862" w:rsidP="0092171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70.000,00</w:t>
            </w:r>
          </w:p>
        </w:tc>
      </w:tr>
      <w:tr w:rsidR="005B2862" w:rsidRPr="00244E83" w:rsidTr="00921718">
        <w:trPr>
          <w:trHeight w:val="444"/>
        </w:trPr>
        <w:tc>
          <w:tcPr>
            <w:tcW w:w="67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E6E6FF"/>
            <w:vAlign w:val="center"/>
          </w:tcPr>
          <w:p w:rsidR="005B2862" w:rsidRPr="00244E83" w:rsidRDefault="005B2862" w:rsidP="00921718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left="0" w:firstLine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244E83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2225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E6E6FF"/>
            <w:vAlign w:val="center"/>
          </w:tcPr>
          <w:p w:rsidR="005B2862" w:rsidRPr="00244E83" w:rsidRDefault="005B2862" w:rsidP="00B05BF6">
            <w:pPr>
              <w:snapToGrid w:val="0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</w:t>
            </w:r>
            <w:r w:rsidR="00B05BF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39.242,00</w:t>
            </w:r>
          </w:p>
        </w:tc>
      </w:tr>
    </w:tbl>
    <w:p w:rsidR="00235F84" w:rsidRDefault="00235F84" w:rsidP="006A76F0">
      <w:pPr>
        <w:pStyle w:val="BodyText"/>
        <w:numPr>
          <w:ilvl w:val="0"/>
          <w:numId w:val="2"/>
        </w:numPr>
        <w:tabs>
          <w:tab w:val="left" w:pos="0"/>
          <w:tab w:val="left" w:pos="720"/>
        </w:tabs>
        <w:ind w:left="357" w:hanging="357"/>
        <w:jc w:val="center"/>
        <w:rPr>
          <w:sz w:val="22"/>
          <w:szCs w:val="22"/>
          <w:lang w:val="hr-HR"/>
        </w:rPr>
      </w:pPr>
    </w:p>
    <w:p w:rsidR="006A76F0" w:rsidRPr="00602E11" w:rsidRDefault="006A76F0" w:rsidP="006A76F0">
      <w:pPr>
        <w:pStyle w:val="BodyText"/>
        <w:numPr>
          <w:ilvl w:val="0"/>
          <w:numId w:val="2"/>
        </w:numPr>
        <w:tabs>
          <w:tab w:val="left" w:pos="0"/>
          <w:tab w:val="left" w:pos="720"/>
        </w:tabs>
        <w:ind w:left="357" w:hanging="357"/>
        <w:jc w:val="center"/>
        <w:rPr>
          <w:sz w:val="22"/>
          <w:szCs w:val="22"/>
          <w:lang w:val="hr-HR"/>
        </w:rPr>
      </w:pPr>
      <w:r w:rsidRPr="00602E11">
        <w:rPr>
          <w:sz w:val="22"/>
          <w:szCs w:val="22"/>
          <w:lang w:val="hr-HR"/>
        </w:rPr>
        <w:t>Članak 2.</w:t>
      </w:r>
    </w:p>
    <w:p w:rsidR="006A76F0" w:rsidRPr="00602E11" w:rsidRDefault="006A76F0" w:rsidP="006A76F0">
      <w:pPr>
        <w:pStyle w:val="BodyText"/>
        <w:numPr>
          <w:ilvl w:val="0"/>
          <w:numId w:val="2"/>
        </w:numPr>
        <w:tabs>
          <w:tab w:val="left" w:pos="720"/>
        </w:tabs>
        <w:jc w:val="both"/>
        <w:rPr>
          <w:b w:val="0"/>
          <w:sz w:val="22"/>
          <w:szCs w:val="22"/>
          <w:lang w:val="hr-HR"/>
        </w:rPr>
      </w:pPr>
      <w:r w:rsidRPr="00602E11">
        <w:rPr>
          <w:b w:val="0"/>
          <w:sz w:val="22"/>
          <w:szCs w:val="22"/>
          <w:lang w:val="hr-HR"/>
        </w:rPr>
        <w:t>U ostalim dijelovima Program iz članka 1. ostaje nepromijenjen.</w:t>
      </w:r>
    </w:p>
    <w:p w:rsidR="006A76F0" w:rsidRPr="00602E11" w:rsidRDefault="006A76F0" w:rsidP="006A76F0">
      <w:pPr>
        <w:jc w:val="center"/>
        <w:rPr>
          <w:rFonts w:ascii="Times New Roman" w:hAnsi="Times New Roman"/>
          <w:sz w:val="22"/>
          <w:szCs w:val="22"/>
        </w:rPr>
      </w:pPr>
    </w:p>
    <w:p w:rsidR="006A76F0" w:rsidRPr="00602E11" w:rsidRDefault="006A76F0" w:rsidP="006A76F0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602E11">
        <w:rPr>
          <w:rFonts w:ascii="Times New Roman" w:hAnsi="Times New Roman"/>
          <w:b/>
          <w:sz w:val="22"/>
          <w:szCs w:val="22"/>
          <w:lang w:val="hr-HR"/>
        </w:rPr>
        <w:t>Članak 3.</w:t>
      </w:r>
    </w:p>
    <w:p w:rsidR="006A76F0" w:rsidRPr="00602E11" w:rsidRDefault="006A76F0" w:rsidP="006A76F0">
      <w:pPr>
        <w:rPr>
          <w:rFonts w:ascii="Times New Roman" w:hAnsi="Times New Roman"/>
          <w:sz w:val="22"/>
          <w:szCs w:val="22"/>
          <w:lang w:val="hr-HR"/>
        </w:rPr>
      </w:pPr>
      <w:r w:rsidRPr="00602E11">
        <w:rPr>
          <w:rFonts w:ascii="Times New Roman" w:hAnsi="Times New Roman"/>
          <w:sz w:val="22"/>
          <w:szCs w:val="22"/>
          <w:lang w:val="hr-HR"/>
        </w:rPr>
        <w:t xml:space="preserve">      </w:t>
      </w:r>
      <w:r w:rsidRPr="00602E11">
        <w:rPr>
          <w:rFonts w:ascii="Times New Roman" w:hAnsi="Times New Roman"/>
          <w:sz w:val="22"/>
          <w:szCs w:val="22"/>
        </w:rPr>
        <w:t>Ova</w:t>
      </w:r>
      <w:r w:rsidRPr="00602E11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Pr="00602E11">
        <w:rPr>
          <w:rFonts w:ascii="Times New Roman" w:hAnsi="Times New Roman"/>
          <w:sz w:val="22"/>
          <w:szCs w:val="22"/>
        </w:rPr>
        <w:t>Odluka</w:t>
      </w:r>
      <w:r w:rsidRPr="00602E11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602E11">
        <w:rPr>
          <w:rFonts w:ascii="Times New Roman" w:hAnsi="Times New Roman"/>
          <w:sz w:val="22"/>
          <w:szCs w:val="22"/>
        </w:rPr>
        <w:t>stupa</w:t>
      </w:r>
      <w:r w:rsidRPr="00602E11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gramStart"/>
      <w:r w:rsidRPr="00602E11">
        <w:rPr>
          <w:rFonts w:ascii="Times New Roman" w:hAnsi="Times New Roman"/>
          <w:sz w:val="22"/>
          <w:szCs w:val="22"/>
        </w:rPr>
        <w:t>na</w:t>
      </w:r>
      <w:proofErr w:type="gramEnd"/>
      <w:r w:rsidRPr="00602E11">
        <w:rPr>
          <w:rFonts w:ascii="Times New Roman" w:hAnsi="Times New Roman"/>
          <w:sz w:val="22"/>
          <w:szCs w:val="22"/>
          <w:lang w:val="hr-HR"/>
        </w:rPr>
        <w:t xml:space="preserve"> snagu osmoga dana od dana objave u </w:t>
      </w:r>
      <w:r>
        <w:rPr>
          <w:rFonts w:ascii="Times New Roman" w:hAnsi="Times New Roman"/>
          <w:sz w:val="22"/>
          <w:szCs w:val="22"/>
          <w:lang w:val="hr-HR"/>
        </w:rPr>
        <w:t>„</w:t>
      </w:r>
      <w:r w:rsidRPr="00602E11">
        <w:rPr>
          <w:rFonts w:ascii="Times New Roman" w:hAnsi="Times New Roman"/>
          <w:sz w:val="22"/>
          <w:szCs w:val="22"/>
          <w:lang w:val="hr-HR"/>
        </w:rPr>
        <w:t>Službenom glasniku Međimurske županije</w:t>
      </w:r>
      <w:r>
        <w:rPr>
          <w:rFonts w:ascii="Times New Roman" w:hAnsi="Times New Roman"/>
          <w:sz w:val="22"/>
          <w:szCs w:val="22"/>
          <w:lang w:val="hr-HR"/>
        </w:rPr>
        <w:t>“</w:t>
      </w:r>
      <w:r w:rsidRPr="00602E11">
        <w:rPr>
          <w:rFonts w:ascii="Times New Roman" w:hAnsi="Times New Roman"/>
          <w:sz w:val="22"/>
          <w:szCs w:val="22"/>
          <w:lang w:val="hr-HR"/>
        </w:rPr>
        <w:t>.</w:t>
      </w:r>
    </w:p>
    <w:p w:rsidR="006A76F0" w:rsidRPr="00602E11" w:rsidRDefault="006A76F0" w:rsidP="006A76F0">
      <w:pPr>
        <w:spacing w:line="100" w:lineRule="atLeast"/>
        <w:rPr>
          <w:rFonts w:ascii="Times New Roman" w:hAnsi="Times New Roman"/>
          <w:sz w:val="22"/>
          <w:szCs w:val="22"/>
        </w:rPr>
      </w:pPr>
    </w:p>
    <w:p w:rsidR="006A76F0" w:rsidRPr="00602E11" w:rsidRDefault="006A76F0" w:rsidP="006A76F0">
      <w:pPr>
        <w:spacing w:line="100" w:lineRule="atLeast"/>
        <w:jc w:val="center"/>
        <w:rPr>
          <w:rFonts w:ascii="Times New Roman" w:hAnsi="Times New Roman"/>
          <w:sz w:val="22"/>
          <w:szCs w:val="22"/>
        </w:rPr>
      </w:pPr>
      <w:r w:rsidRPr="00602E11">
        <w:rPr>
          <w:rFonts w:ascii="Times New Roman" w:hAnsi="Times New Roman"/>
          <w:sz w:val="22"/>
          <w:szCs w:val="22"/>
        </w:rPr>
        <w:t xml:space="preserve"> OPĆINSKO VIJEĆE OPĆINE OREHOVICA</w:t>
      </w:r>
    </w:p>
    <w:p w:rsidR="006A76F0" w:rsidRPr="00602E11" w:rsidRDefault="006A76F0" w:rsidP="006A76F0">
      <w:pPr>
        <w:rPr>
          <w:rFonts w:ascii="Times New Roman" w:hAnsi="Times New Roman"/>
          <w:sz w:val="22"/>
          <w:szCs w:val="22"/>
        </w:rPr>
      </w:pPr>
      <w:r w:rsidRPr="00602E11">
        <w:rPr>
          <w:rFonts w:ascii="Times New Roman" w:hAnsi="Times New Roman"/>
          <w:sz w:val="22"/>
          <w:szCs w:val="22"/>
        </w:rPr>
        <w:t xml:space="preserve">Klasa: </w:t>
      </w:r>
      <w:r>
        <w:rPr>
          <w:rFonts w:ascii="Times New Roman" w:hAnsi="Times New Roman"/>
          <w:sz w:val="22"/>
          <w:szCs w:val="22"/>
        </w:rPr>
        <w:t>021-05/1</w:t>
      </w:r>
      <w:r w:rsidR="005B2862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-01/</w:t>
      </w:r>
      <w:r w:rsidR="00052A5C">
        <w:rPr>
          <w:rFonts w:ascii="Times New Roman" w:hAnsi="Times New Roman"/>
          <w:sz w:val="22"/>
          <w:szCs w:val="22"/>
        </w:rPr>
        <w:t>29</w:t>
      </w:r>
    </w:p>
    <w:p w:rsidR="006A76F0" w:rsidRDefault="006A76F0" w:rsidP="006A76F0">
      <w:pPr>
        <w:spacing w:line="10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</w:t>
      </w:r>
      <w:r w:rsidRPr="00602E11">
        <w:rPr>
          <w:rFonts w:ascii="Times New Roman" w:hAnsi="Times New Roman"/>
          <w:sz w:val="22"/>
          <w:szCs w:val="22"/>
        </w:rPr>
        <w:t>br</w:t>
      </w:r>
      <w:r>
        <w:rPr>
          <w:rFonts w:ascii="Times New Roman" w:hAnsi="Times New Roman"/>
          <w:sz w:val="22"/>
          <w:szCs w:val="22"/>
        </w:rPr>
        <w:t>oj</w:t>
      </w:r>
      <w:r w:rsidRPr="00602E11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2109/22-</w:t>
      </w:r>
      <w:r w:rsidR="005B2862">
        <w:rPr>
          <w:rFonts w:ascii="Times New Roman" w:hAnsi="Times New Roman"/>
          <w:sz w:val="22"/>
          <w:szCs w:val="22"/>
        </w:rPr>
        <w:t>02</w:t>
      </w:r>
      <w:r>
        <w:rPr>
          <w:rFonts w:ascii="Times New Roman" w:hAnsi="Times New Roman"/>
          <w:sz w:val="22"/>
          <w:szCs w:val="22"/>
        </w:rPr>
        <w:t>-1</w:t>
      </w:r>
      <w:r w:rsidR="005B2862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-</w:t>
      </w:r>
      <w:r w:rsidR="00052A5C">
        <w:rPr>
          <w:rFonts w:ascii="Times New Roman" w:hAnsi="Times New Roman"/>
          <w:sz w:val="22"/>
          <w:szCs w:val="22"/>
        </w:rPr>
        <w:t>5</w:t>
      </w:r>
      <w:r w:rsidRPr="00602E11">
        <w:rPr>
          <w:rFonts w:ascii="Times New Roman" w:hAnsi="Times New Roman"/>
          <w:sz w:val="22"/>
          <w:szCs w:val="22"/>
        </w:rPr>
        <w:t xml:space="preserve"> </w:t>
      </w:r>
    </w:p>
    <w:p w:rsidR="006A76F0" w:rsidRPr="00602E11" w:rsidRDefault="005B2862" w:rsidP="006A76F0">
      <w:pPr>
        <w:spacing w:line="10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Orehovica, </w:t>
      </w:r>
      <w:r w:rsidR="00052A5C">
        <w:rPr>
          <w:rFonts w:ascii="Times New Roman" w:hAnsi="Times New Roman"/>
          <w:sz w:val="22"/>
          <w:szCs w:val="22"/>
        </w:rPr>
        <w:t>19.12.2018</w:t>
      </w:r>
    </w:p>
    <w:p w:rsidR="006A76F0" w:rsidRPr="00602E11" w:rsidRDefault="006A76F0" w:rsidP="006A76F0">
      <w:pPr>
        <w:spacing w:line="100" w:lineRule="atLeast"/>
        <w:ind w:left="2832"/>
        <w:jc w:val="center"/>
        <w:rPr>
          <w:rFonts w:ascii="Times New Roman" w:hAnsi="Times New Roman"/>
          <w:b/>
          <w:sz w:val="22"/>
          <w:szCs w:val="22"/>
        </w:rPr>
      </w:pPr>
      <w:r w:rsidRPr="00602E11">
        <w:rPr>
          <w:rFonts w:ascii="Times New Roman" w:hAnsi="Times New Roman"/>
          <w:b/>
          <w:sz w:val="22"/>
          <w:szCs w:val="22"/>
        </w:rPr>
        <w:t xml:space="preserve">      Predsjednik Općinskog vijeća Općine Orehovica</w:t>
      </w:r>
    </w:p>
    <w:p w:rsidR="00EF5219" w:rsidRPr="006A76F0" w:rsidRDefault="00235F84" w:rsidP="006A76F0">
      <w:pPr>
        <w:spacing w:line="100" w:lineRule="atLeast"/>
        <w:ind w:left="283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Marko Hunjadi</w:t>
      </w:r>
    </w:p>
    <w:sectPr w:rsidR="00EF5219" w:rsidRPr="006A76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4E"/>
    <w:rsid w:val="00052A5C"/>
    <w:rsid w:val="000A2C27"/>
    <w:rsid w:val="00235F84"/>
    <w:rsid w:val="002B429E"/>
    <w:rsid w:val="002F6685"/>
    <w:rsid w:val="00435FB9"/>
    <w:rsid w:val="0053094A"/>
    <w:rsid w:val="005B2862"/>
    <w:rsid w:val="0069276B"/>
    <w:rsid w:val="006A76F0"/>
    <w:rsid w:val="00785F0C"/>
    <w:rsid w:val="00903655"/>
    <w:rsid w:val="00921718"/>
    <w:rsid w:val="00941D74"/>
    <w:rsid w:val="00966D95"/>
    <w:rsid w:val="0098084E"/>
    <w:rsid w:val="00B05BF6"/>
    <w:rsid w:val="00B3792B"/>
    <w:rsid w:val="00BF73DC"/>
    <w:rsid w:val="00D6026B"/>
    <w:rsid w:val="00E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27C2DFF-5EFB-4423-83D0-6BCFB339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MS Sans Serif" w:hAnsi="MS Sans Serif"/>
      <w:lang w:val="en-US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efaultParagraphFont1">
    <w:name w:val="Default Paragraph Font1"/>
  </w:style>
  <w:style w:type="character" w:customStyle="1" w:styleId="Zadanifontodlomka1">
    <w:name w:val="Zadani font odlomka1"/>
  </w:style>
  <w:style w:type="character" w:customStyle="1" w:styleId="NumberingSymbols">
    <w:name w:val="Numbering Symbols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BodyText">
    <w:name w:val="Body Text"/>
    <w:basedOn w:val="Normal"/>
    <w:rPr>
      <w:rFonts w:ascii="Times New Roman" w:hAnsi="Times New Roman"/>
      <w:b/>
      <w:sz w:val="24"/>
    </w:rPr>
  </w:style>
  <w:style w:type="paragraph" w:styleId="List">
    <w:name w:val="List"/>
    <w:basedOn w:val="BodyText"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6D9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26</vt:lpstr>
      <vt:lpstr>Na temelju članka 26</vt:lpstr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26</dc:title>
  <dc:subject/>
  <dc:creator>Renata</dc:creator>
  <cp:keywords/>
  <cp:lastModifiedBy>Robert Poljak</cp:lastModifiedBy>
  <cp:revision>2</cp:revision>
  <cp:lastPrinted>2018-12-13T08:40:00Z</cp:lastPrinted>
  <dcterms:created xsi:type="dcterms:W3CDTF">2018-12-24T11:03:00Z</dcterms:created>
  <dcterms:modified xsi:type="dcterms:W3CDTF">2018-12-24T11:03:00Z</dcterms:modified>
</cp:coreProperties>
</file>